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5" w:rsidRDefault="00215B05">
      <w:pPr>
        <w:spacing w:before="8" w:line="240" w:lineRule="exact"/>
        <w:rPr>
          <w:sz w:val="24"/>
          <w:szCs w:val="24"/>
        </w:rPr>
      </w:pPr>
    </w:p>
    <w:p w:rsidR="00215B05" w:rsidRDefault="00700B54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B34C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">
                <v:shape id="Freeform 188" o:spid="_x0000_s1027" style="position:absolute;left:3113;top:24;width:5402;height:0;visibility:visible;mso-wrap-style:square;v-text-anchor:top" coordsize="5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4B8QA&#10;AADbAAAADwAAAGRycy9kb3ducmV2LnhtbERPS2vCQBC+F/oflhF6KboxQpHoKmIpWNBDo/i4DdnJ&#10;A7OzIbvV6K93hUJv8/E9ZzrvTC0u1LrKsoLhIAJBnFldcaFgt/3qj0E4j6yxtkwKbuRgPnt9mWKi&#10;7ZV/6JL6QoQQdgkqKL1vEildVpJBN7ANceBy2xr0AbaF1C1eQ7ipZRxFH9JgxaGhxIaWJWXn9Nco&#10;WK3zOh8t1/H3djO+n47v+/TwGSv11usWExCeOv8v/nOvdJg/hOcv4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5+AfEAAAA2wAAAA8AAAAAAAAAAAAAAAAAmAIAAGRycy9k&#10;b3ducmV2LnhtbFBLBQYAAAAABAAEAPUAAACJAw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700B54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4D6C6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F9WgMAAOMHAAAOAAAAZHJzL2Uyb0RvYy54bWykVd1u2zoMvh+wdxB0uSG1nbh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">
                <v:shape id="Freeform 186" o:spid="_x0000_s1027" style="position:absolute;left:2772;top:1094;width:6601;height:0;visibility:visible;mso-wrap-style:square;v-text-anchor:top" coordsize="6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7b8EA&#10;AADaAAAADwAAAGRycy9kb3ducmV2LnhtbESPQWvCQBSE7wX/w/KE3upGC7ZGN0FKGzz00lQ8P3ef&#10;STD7NmS3Jv57tyB4HGbmG2aTj7YVF+p941jBfJaAINbONFwp2P9+vbyD8AHZYOuYFFzJQ55NnjaY&#10;GjfwD13KUIkIYZ+igjqELpXS65os+pnriKN3cr3FEGVfSdPjEOG2lYskWUqLDceFGjv6qEmfyz+r&#10;4E3qsvhGxFHr4+unXSQHKs5KPU/H7RpEoDE8wvf2zihYwf+Ve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e2/BAAAA2gAAAA8AAAAAAAAAAAAAAAAAmAIAAGRycy9kb3du&#10;cmV2LnhtbFBLBQYAAAAABAAEAPUAAACGAw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99F13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">
                <v:shape id="Freeform 184" o:spid="_x0000_s1027" style="position:absolute;left:2573;top:1370;width:6721;height:0;visibility:visible;mso-wrap-style:square;v-text-anchor:top" coordsize="6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9ocAA&#10;AADaAAAADwAAAGRycy9kb3ducmV2LnhtbESP3YrCMBSE7xd8h3AE79ZUEVeqUUTxB+9s+wCH5tgW&#10;m5PSRG3f3gjCXg4z8w2z2nSmFk9qXWVZwWQcgSDOra64UJClh98FCOeRNdaWSUFPDjbrwc8KY21f&#10;fKVn4gsRIOxiVFB638RSurwkg25sG+Lg3Wxr0AfZFlK3+ApwU8tpFM2lwYrDQokN7UrK78nDKEgX&#10;fZ7Z4+y+y5Jb0bvjfna67JUaDbvtEoSnzv+Hv+2zVvAHnyvhBs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F9ocAAAADaAAAADwAAAAAAAAAAAAAAAACYAgAAZHJzL2Rvd25y&#10;ZXYueG1sUEsFBgAAAAAEAAQA9QAAAIUD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700B54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EAE0E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">
                <v:shape id="Freeform 182" o:spid="_x0000_s1027" style="position:absolute;left:1133;top:853;width:8040;height:0;visibility:visible;mso-wrap-style:square;v-text-anchor:top" coordsize="8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ZM8QA&#10;AADaAAAADwAAAGRycy9kb3ducmV2LnhtbESPT2vCQBTE7wW/w/KE3uqmIiVNXaUVKj0VE3Po8ZF9&#10;JrHZtyG7+aOf3i0UPA4z8xtmvZ1MIwbqXG1ZwfMiAkFcWF1zqSA/fj7FIJxH1thYJgUXcrDdzB7W&#10;mGg7ckpD5ksRIOwSVFB53yZSuqIig25hW+LgnWxn0AfZlVJ3OAa4aeQyil6kwZrDQoUt7SoqfrPe&#10;KDiN8aFf5q/7+IfP51Tu3PX7I1bqcT69v4HwNPl7+L/9pRWs4O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GTPEAAAA2gAAAA8AAAAAAAAAAAAAAAAAmAIAAGRycy9k&#10;b3ducmV2LnhtbFBLBQYAAAAABAAEAPUAAACJAw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9lcIA&#10;AADaAAAADwAAAGRycy9kb3ducmV2LnhtbESPQYvCMBSE74L/ITzBm6YrKks1yiIqgiLoevD4bN62&#10;ZZuX0ERb/71ZWPA4zMw3zHzZmko8qPalZQUfwwQEcWZ1ybmCy/dm8AnCB2SNlWVS8CQPy0W3M8dU&#10;24ZP9DiHXEQI+xQVFCG4VEqfFWTQD60jjt6PrQ2GKOtc6hqbCDeVHCXJVBosOS4U6GhVUPZ7vhsF&#10;Dsfbqrm2txHJ9cFN5HF/et6V6vfarxmIQG14h/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b2V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  <w:bookmarkStart w:id="0" w:name="_GoBack"/>
      <w:bookmarkEnd w:id="0"/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700B54" w:rsidRPr="00700B54" w:rsidRDefault="00F77E8B" w:rsidP="00700B54">
      <w:pPr>
        <w:ind w:left="833" w:right="254"/>
        <w:jc w:val="both"/>
        <w:rPr>
          <w:position w:val="-1"/>
          <w:sz w:val="24"/>
          <w:szCs w:val="24"/>
        </w:rPr>
      </w:pPr>
      <w:r>
        <w:rPr>
          <w:sz w:val="24"/>
          <w:szCs w:val="24"/>
        </w:rPr>
        <w:t>-  izjava predstavnika  nevladine  organizacije  da  prihvata  da  ga  ta  nevladina  organizacija</w:t>
      </w:r>
      <w:r w:rsidR="00700B54">
        <w:rPr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700B54" w:rsidRDefault="00700B54" w:rsidP="00061AC8">
      <w:pPr>
        <w:spacing w:before="29"/>
        <w:ind w:left="38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152400</wp:posOffset>
                </wp:positionV>
                <wp:extent cx="3582035" cy="0"/>
                <wp:effectExtent l="8890" t="12700" r="9525" b="635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EA93A" id="Group 178" o:spid="_x0000_s1026" style="position:absolute;margin-left:245.95pt;margin-top:12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">
                <v:shape id="Freeform 179" o:spid="_x0000_s1027" style="position:absolute;left:4614;top:1099;width:5641;height:0;visibility:visible;mso-wrap-style:square;v-text-anchor:top" coordsize="5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o3cEA&#10;AADaAAAADwAAAGRycy9kb3ducmV2LnhtbESP3YrCMBSE7wXfIRzBO031QrQaRcRdXVkv/HmAQ3Ns&#10;is1JaaKtb78RhL0cZuYbZrFqbSmeVPvCsYLRMAFBnDldcK7gevkaTEH4gKyxdEwKXuRhtex2Fphq&#10;1/CJnueQiwhhn6ICE0KVSukzQxb90FXE0bu52mKIss6lrrGJcFvKcZJMpMWC44LBijaGsvv5YRU0&#10;ubFuO/udneT37ucyIdwdm4NS/V67noMI1Ib/8Ke91wrG8L4Sb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AaN3BAAAA2gAAAA8AAAAAAAAAAAAAAAAAmAIAAGRycy9kb3du&#10;cmV2LnhtbFBLBQYAAAAABAAEAPUAAACGAw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41" w:rsidRDefault="00BE1E41" w:rsidP="00215B05">
      <w:r>
        <w:separator/>
      </w:r>
    </w:p>
  </w:endnote>
  <w:endnote w:type="continuationSeparator" w:id="0">
    <w:p w:rsidR="00BE1E41" w:rsidRDefault="00BE1E41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41" w:rsidRDefault="00BE1E41" w:rsidP="00215B05">
      <w:r>
        <w:separator/>
      </w:r>
    </w:p>
  </w:footnote>
  <w:footnote w:type="continuationSeparator" w:id="0">
    <w:p w:rsidR="00BE1E41" w:rsidRDefault="00BE1E41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557D92"/>
    <w:rsid w:val="005E6FAC"/>
    <w:rsid w:val="00700B54"/>
    <w:rsid w:val="009F409E"/>
    <w:rsid w:val="009F6B01"/>
    <w:rsid w:val="00AF0393"/>
    <w:rsid w:val="00BE1E41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B67C4-C5AE-4206-A118-823235F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Dragana Zivkovic</cp:lastModifiedBy>
  <cp:revision>2</cp:revision>
  <dcterms:created xsi:type="dcterms:W3CDTF">2019-07-29T08:43:00Z</dcterms:created>
  <dcterms:modified xsi:type="dcterms:W3CDTF">2019-07-29T08:43:00Z</dcterms:modified>
</cp:coreProperties>
</file>